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04" w:rsidRDefault="00305F04">
      <w:pPr>
        <w:pageBreakBefore/>
        <w:jc w:val="center"/>
      </w:pPr>
      <w:r>
        <w:rPr>
          <w:rFonts w:ascii="Arial" w:hAnsi="Arial"/>
          <w:u w:val="single"/>
        </w:rPr>
        <w:t xml:space="preserve">SANGHARAKSHITA’S SYSTEM OF DHARMA LIFE - PLAN FOR </w:t>
      </w:r>
      <w:r>
        <w:rPr>
          <w:rFonts w:ascii="Arial" w:hAnsi="Arial"/>
          <w:b/>
          <w:u w:val="single"/>
        </w:rPr>
        <w:t>WEEK 2</w:t>
      </w:r>
    </w:p>
    <w:p w:rsidR="00305F04" w:rsidRDefault="00305F04">
      <w:pPr>
        <w:jc w:val="center"/>
      </w:pPr>
    </w:p>
    <w:p w:rsidR="00305F04" w:rsidRDefault="00305F04">
      <w:pPr>
        <w:rPr>
          <w:rFonts w:ascii="Arial" w:hAnsi="Arial"/>
        </w:rPr>
      </w:pPr>
      <w:r>
        <w:rPr>
          <w:rFonts w:ascii="Arial" w:hAnsi="Arial"/>
          <w:b/>
        </w:rPr>
        <w:t>Main themes:</w:t>
      </w:r>
    </w:p>
    <w:p w:rsidR="00636A5C" w:rsidRPr="00636A5C" w:rsidRDefault="00636A5C" w:rsidP="00636A5C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Taking full responsibility for our ‘karmic agency’</w:t>
      </w:r>
      <w:r w:rsidR="003D59AE">
        <w:rPr>
          <w:rFonts w:ascii="Arial" w:hAnsi="Arial"/>
        </w:rPr>
        <w:t>;</w:t>
      </w:r>
    </w:p>
    <w:p w:rsidR="00305F04" w:rsidRPr="00636A5C" w:rsidRDefault="00636A5C" w:rsidP="00636A5C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finding an organising principle that absorbs all our energies</w:t>
      </w:r>
      <w:r w:rsidR="003D59AE">
        <w:rPr>
          <w:rFonts w:ascii="Arial" w:hAnsi="Arial"/>
        </w:rPr>
        <w:t>;</w:t>
      </w:r>
    </w:p>
    <w:p w:rsidR="00636A5C" w:rsidRPr="00636A5C" w:rsidRDefault="00636A5C" w:rsidP="00636A5C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‘Flow’ (</w:t>
      </w:r>
      <w:proofErr w:type="spellStart"/>
      <w:r>
        <w:rPr>
          <w:rFonts w:ascii="Arial" w:hAnsi="Arial"/>
        </w:rPr>
        <w:t>Mihali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Csikszentmihalyi</w:t>
      </w:r>
      <w:proofErr w:type="spellEnd"/>
      <w:r>
        <w:rPr>
          <w:rFonts w:ascii="Arial" w:hAnsi="Arial"/>
        </w:rPr>
        <w:t>)</w:t>
      </w:r>
      <w:r w:rsidR="003D59AE">
        <w:rPr>
          <w:rFonts w:ascii="Arial" w:hAnsi="Arial"/>
        </w:rPr>
        <w:t>;</w:t>
      </w:r>
    </w:p>
    <w:p w:rsidR="00636A5C" w:rsidRPr="00636A5C" w:rsidRDefault="00636A5C" w:rsidP="00636A5C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Attending to the context in which we live (re: dependent arising &amp; cessation)</w:t>
      </w:r>
    </w:p>
    <w:p w:rsidR="00636A5C" w:rsidRDefault="00636A5C" w:rsidP="00636A5C">
      <w:pPr>
        <w:ind w:left="360"/>
        <w:rPr>
          <w:rFonts w:ascii="Arial" w:hAnsi="Arial"/>
          <w:b/>
        </w:rPr>
      </w:pPr>
    </w:p>
    <w:tbl>
      <w:tblPr>
        <w:tblW w:w="1009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20"/>
        <w:gridCol w:w="8340"/>
        <w:gridCol w:w="735"/>
      </w:tblGrid>
      <w:tr w:rsidR="00305F04" w:rsidTr="00813EE3">
        <w:trPr>
          <w:trHeight w:hRule="exact" w:val="6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05F04" w:rsidRDefault="00305F04">
            <w:pPr>
              <w:snapToGrid w:val="0"/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START TIME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05F04" w:rsidRDefault="00305F04">
            <w:pPr>
              <w:snapToGrid w:val="0"/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TOPIC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05F04" w:rsidRDefault="00305F04">
            <w:pPr>
              <w:snapToGrid w:val="0"/>
              <w:spacing w:after="200"/>
            </w:pPr>
            <w:r>
              <w:rPr>
                <w:rFonts w:ascii="Arial" w:hAnsi="Arial"/>
                <w:b/>
              </w:rPr>
              <w:t>LED BY</w:t>
            </w:r>
          </w:p>
        </w:tc>
      </w:tr>
      <w:tr w:rsidR="00305F04" w:rsidTr="00813EE3">
        <w:trPr>
          <w:trHeight w:val="56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305F04" w:rsidP="008558CE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19.0</w:t>
            </w:r>
            <w:r w:rsidR="008558CE">
              <w:rPr>
                <w:rFonts w:ascii="Arial" w:hAnsi="Arial"/>
              </w:rPr>
              <w:t>5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305F04" w:rsidP="008558CE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Saluting the shrine </w:t>
            </w:r>
            <w:r w:rsidR="003920A9">
              <w:rPr>
                <w:rFonts w:ascii="Arial" w:hAnsi="Arial"/>
              </w:rPr>
              <w:t>(give a recap for anyone who missed week 1)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04" w:rsidRPr="00636A5C" w:rsidRDefault="00636A5C">
            <w:pPr>
              <w:snapToGrid w:val="0"/>
              <w:spacing w:after="200"/>
              <w:rPr>
                <w:rFonts w:ascii="Arial" w:hAnsi="Arial"/>
              </w:rPr>
            </w:pPr>
            <w:r w:rsidRPr="00636A5C">
              <w:rPr>
                <w:rFonts w:ascii="Arial" w:hAnsi="Arial"/>
              </w:rPr>
              <w:t>LM</w:t>
            </w:r>
          </w:p>
        </w:tc>
      </w:tr>
      <w:tr w:rsidR="00305F04" w:rsidTr="00813EE3">
        <w:trPr>
          <w:trHeight w:hRule="exact" w:val="75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305F04" w:rsidP="003920A9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  <w:r w:rsidR="008558CE">
              <w:rPr>
                <w:rFonts w:ascii="Arial" w:hAnsi="Arial"/>
              </w:rPr>
              <w:t>1</w:t>
            </w:r>
            <w:r w:rsidR="003920A9">
              <w:rPr>
                <w:rFonts w:ascii="Arial" w:hAnsi="Arial"/>
              </w:rPr>
              <w:t>5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305F0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Body awareness, then Mindfulness of Breathing (2</w:t>
            </w:r>
            <w:r w:rsidR="008558CE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mins)</w:t>
            </w:r>
          </w:p>
          <w:p w:rsidR="00305F04" w:rsidRDefault="008558CE" w:rsidP="008558CE">
            <w:pPr>
              <w:numPr>
                <w:ilvl w:val="0"/>
                <w:numId w:val="2"/>
              </w:num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Could read a </w:t>
            </w:r>
            <w:r w:rsidR="00305F04">
              <w:rPr>
                <w:rFonts w:ascii="Arial" w:hAnsi="Arial"/>
              </w:rPr>
              <w:t>poem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04" w:rsidRPr="00636A5C" w:rsidRDefault="00636A5C">
            <w:pPr>
              <w:snapToGrid w:val="0"/>
              <w:spacing w:after="200"/>
              <w:rPr>
                <w:rFonts w:ascii="Arial" w:hAnsi="Arial"/>
              </w:rPr>
            </w:pPr>
            <w:r w:rsidRPr="00636A5C">
              <w:rPr>
                <w:rFonts w:ascii="Arial" w:hAnsi="Arial"/>
              </w:rPr>
              <w:t>LM</w:t>
            </w:r>
          </w:p>
        </w:tc>
      </w:tr>
      <w:tr w:rsidR="00305F04" w:rsidTr="008C50AC">
        <w:trPr>
          <w:trHeight w:hRule="exact" w:val="848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305F04" w:rsidP="003920A9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  <w:r w:rsidR="003920A9">
              <w:rPr>
                <w:rFonts w:ascii="Arial" w:hAnsi="Arial"/>
              </w:rPr>
              <w:t>40</w:t>
            </w:r>
          </w:p>
        </w:tc>
        <w:tc>
          <w:tcPr>
            <w:tcW w:w="8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F04" w:rsidRDefault="008C50AC" w:rsidP="003920A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Pairs: what do you recall from last week and what has seemed relevant since?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04" w:rsidRPr="00636A5C" w:rsidRDefault="00636A5C">
            <w:pPr>
              <w:snapToGrid w:val="0"/>
              <w:spacing w:after="200"/>
              <w:rPr>
                <w:rFonts w:ascii="Arial" w:hAnsi="Arial"/>
              </w:rPr>
            </w:pPr>
            <w:r w:rsidRPr="00636A5C">
              <w:rPr>
                <w:rFonts w:ascii="Arial" w:hAnsi="Arial"/>
              </w:rPr>
              <w:t>LM</w:t>
            </w:r>
          </w:p>
        </w:tc>
      </w:tr>
      <w:tr w:rsidR="00305F04" w:rsidTr="003920A9">
        <w:trPr>
          <w:trHeight w:hRule="exact" w:val="354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305F04" w:rsidP="003920A9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  <w:r w:rsidR="008558CE">
              <w:rPr>
                <w:rFonts w:ascii="Arial" w:hAnsi="Arial"/>
              </w:rPr>
              <w:t>4</w:t>
            </w:r>
            <w:r w:rsidR="003920A9">
              <w:rPr>
                <w:rFonts w:ascii="Arial" w:hAnsi="Arial"/>
              </w:rPr>
              <w:t>5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305F04">
            <w:pPr>
              <w:snapToGrid w:val="0"/>
              <w:ind w:left="43"/>
              <w:rPr>
                <w:rFonts w:ascii="Arial" w:hAnsi="Arial"/>
              </w:rPr>
            </w:pPr>
            <w:r>
              <w:rPr>
                <w:rFonts w:ascii="Arial" w:hAnsi="Arial"/>
              </w:rPr>
              <w:t>Recap of last week:</w:t>
            </w:r>
          </w:p>
          <w:p w:rsidR="008558CE" w:rsidRPr="001B1426" w:rsidRDefault="003920A9" w:rsidP="003920A9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 definition of ‘spiritual life’: going beyond ourselves and our own preferences; allowing the Dharma (i.e. Reality) to express itself through us.</w:t>
            </w:r>
          </w:p>
          <w:p w:rsidR="003920A9" w:rsidRDefault="003920A9" w:rsidP="003920A9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Eternalism</w:t>
            </w:r>
            <w:proofErr w:type="spellEnd"/>
            <w:r>
              <w:rPr>
                <w:rFonts w:ascii="Arial" w:hAnsi="Arial"/>
              </w:rPr>
              <w:t xml:space="preserve"> and nihilism are strong cultural influences. Instead, Buddhism offers us the Middle Way (in its deepest sense).</w:t>
            </w:r>
          </w:p>
          <w:p w:rsidR="00305F04" w:rsidRDefault="003920A9" w:rsidP="003920A9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life is a set of ‘regularities’, as specific instances of Dependent Arising &amp; Cessation. There are 5 levels of regularity (</w:t>
            </w:r>
            <w:proofErr w:type="spellStart"/>
            <w:r w:rsidRPr="003920A9">
              <w:rPr>
                <w:rFonts w:ascii="Arial" w:hAnsi="Arial"/>
              </w:rPr>
              <w:t>niyamas</w:t>
            </w:r>
            <w:proofErr w:type="spellEnd"/>
            <w:r>
              <w:rPr>
                <w:rFonts w:ascii="Arial" w:hAnsi="Arial"/>
              </w:rPr>
              <w:t xml:space="preserve">): physical, biological, psychological, </w:t>
            </w:r>
            <w:r w:rsidRPr="003920A9">
              <w:rPr>
                <w:rFonts w:ascii="Arial" w:hAnsi="Arial"/>
              </w:rPr>
              <w:t>karmic</w:t>
            </w:r>
            <w:r>
              <w:rPr>
                <w:rFonts w:ascii="Arial" w:hAnsi="Arial"/>
              </w:rPr>
              <w:t xml:space="preserve"> and </w:t>
            </w:r>
            <w:proofErr w:type="spellStart"/>
            <w:r w:rsidRPr="003920A9">
              <w:rPr>
                <w:rFonts w:ascii="Arial" w:hAnsi="Arial"/>
              </w:rPr>
              <w:t>dharmic</w:t>
            </w:r>
            <w:proofErr w:type="spellEnd"/>
            <w:r w:rsidR="008558CE" w:rsidRPr="001B1426">
              <w:rPr>
                <w:rFonts w:ascii="Arial" w:hAnsi="Arial"/>
              </w:rPr>
              <w:t>.</w:t>
            </w:r>
          </w:p>
          <w:p w:rsidR="003920A9" w:rsidRDefault="003920A9" w:rsidP="003920A9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can cultivate the ‘Dharma life’ by harnessing the energies of Dependent Arising &amp; Cessation – particularly the last 2 </w:t>
            </w:r>
            <w:proofErr w:type="spellStart"/>
            <w:r>
              <w:rPr>
                <w:rFonts w:ascii="Arial" w:hAnsi="Arial"/>
              </w:rPr>
              <w:t>niyamas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04" w:rsidRPr="00636A5C" w:rsidRDefault="00636A5C">
            <w:pPr>
              <w:snapToGrid w:val="0"/>
              <w:spacing w:after="200"/>
              <w:rPr>
                <w:rFonts w:ascii="Arial" w:hAnsi="Arial"/>
              </w:rPr>
            </w:pPr>
            <w:r w:rsidRPr="00636A5C">
              <w:rPr>
                <w:rFonts w:ascii="Arial" w:hAnsi="Arial"/>
              </w:rPr>
              <w:t>LM</w:t>
            </w:r>
          </w:p>
        </w:tc>
      </w:tr>
      <w:tr w:rsidR="008558CE" w:rsidTr="005E723A">
        <w:trPr>
          <w:trHeight w:hRule="exact" w:val="6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8CE" w:rsidRDefault="008558CE" w:rsidP="003920A9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19.5</w:t>
            </w:r>
            <w:r w:rsidR="003920A9">
              <w:rPr>
                <w:rFonts w:ascii="Arial" w:hAnsi="Arial"/>
              </w:rPr>
              <w:t>5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8CE" w:rsidRDefault="008558CE" w:rsidP="005E723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Any questions?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CE" w:rsidRPr="00636A5C" w:rsidRDefault="008558CE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LM</w:t>
            </w:r>
          </w:p>
        </w:tc>
      </w:tr>
      <w:tr w:rsidR="00305F04" w:rsidTr="006A03C0">
        <w:trPr>
          <w:trHeight w:hRule="exact" w:val="458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5E723A" w:rsidP="008558CE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20.00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8558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Short talk introducing integration:</w:t>
            </w:r>
          </w:p>
          <w:p w:rsidR="005E723A" w:rsidRDefault="005E723A" w:rsidP="005E723A">
            <w:pPr>
              <w:numPr>
                <w:ilvl w:val="0"/>
                <w:numId w:val="2"/>
              </w:num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Sangharakshita’s</w:t>
            </w:r>
            <w:proofErr w:type="spellEnd"/>
            <w:r>
              <w:rPr>
                <w:rFonts w:ascii="Arial" w:hAnsi="Arial"/>
              </w:rPr>
              <w:t xml:space="preserve"> terminology: “We get ourselves functioning as a smoothly-working whole, not a jumble of bits and pieces and fragments of selves, all jostling for supremacy”</w:t>
            </w:r>
            <w:r w:rsidR="006A03C0">
              <w:rPr>
                <w:rFonts w:ascii="Arial" w:hAnsi="Arial"/>
              </w:rPr>
              <w:t>.</w:t>
            </w:r>
          </w:p>
          <w:p w:rsidR="006A03C0" w:rsidRDefault="006A03C0" w:rsidP="005E723A">
            <w:pPr>
              <w:numPr>
                <w:ilvl w:val="0"/>
                <w:numId w:val="2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Mindfulness of Breathing has been described as ‘emblematic practice of integration’.</w:t>
            </w:r>
          </w:p>
          <w:p w:rsidR="005E723A" w:rsidRDefault="005E723A" w:rsidP="005E723A">
            <w:pPr>
              <w:numPr>
                <w:ilvl w:val="0"/>
                <w:numId w:val="2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 terms of the karma-</w:t>
            </w:r>
            <w:proofErr w:type="spellStart"/>
            <w:r>
              <w:rPr>
                <w:rFonts w:ascii="Arial" w:hAnsi="Arial"/>
              </w:rPr>
              <w:t>niyama</w:t>
            </w:r>
            <w:proofErr w:type="spellEnd"/>
            <w:r>
              <w:rPr>
                <w:rFonts w:ascii="Arial" w:hAnsi="Arial"/>
              </w:rPr>
              <w:t xml:space="preserve"> it means really taking possession of our responsibility (i.e. ‘agency’) – the choices we make, the actions we carry out as a result, </w:t>
            </w:r>
            <w:r w:rsidRPr="005E723A">
              <w:rPr>
                <w:rFonts w:ascii="Arial" w:hAnsi="Arial"/>
              </w:rPr>
              <w:t>and</w:t>
            </w:r>
            <w:r>
              <w:rPr>
                <w:rFonts w:ascii="Arial" w:hAnsi="Arial"/>
              </w:rPr>
              <w:t xml:space="preserve"> the mental states that we develop. </w:t>
            </w:r>
          </w:p>
          <w:p w:rsidR="00305F04" w:rsidRPr="005E723A" w:rsidRDefault="005E723A" w:rsidP="005E723A">
            <w:pPr>
              <w:numPr>
                <w:ilvl w:val="0"/>
                <w:numId w:val="2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do this, we need an organising principle, without which our sense of agency will not be continuous or comprehensive. </w:t>
            </w:r>
            <w:proofErr w:type="spellStart"/>
            <w:r>
              <w:rPr>
                <w:rFonts w:ascii="Arial" w:hAnsi="Arial"/>
              </w:rPr>
              <w:t>Milarepa’s</w:t>
            </w:r>
            <w:proofErr w:type="spellEnd"/>
            <w:r>
              <w:rPr>
                <w:rFonts w:ascii="Arial" w:hAnsi="Arial"/>
              </w:rPr>
              <w:t xml:space="preserve"> illustration: our habitual tendencies are like a flock of sheep; our </w:t>
            </w:r>
            <w:r w:rsidRPr="005E723A">
              <w:rPr>
                <w:rFonts w:ascii="Arial" w:hAnsi="Arial"/>
              </w:rPr>
              <w:t>Going for Refuge</w:t>
            </w:r>
            <w:r>
              <w:rPr>
                <w:rFonts w:ascii="Arial" w:hAnsi="Arial"/>
              </w:rPr>
              <w:t xml:space="preserve"> to our deepest values is the sheepdog which rounds them up in a single direction.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04" w:rsidRPr="00636A5C" w:rsidRDefault="00636A5C">
            <w:pPr>
              <w:snapToGrid w:val="0"/>
              <w:spacing w:after="200"/>
              <w:rPr>
                <w:rFonts w:ascii="Arial" w:hAnsi="Arial"/>
              </w:rPr>
            </w:pPr>
            <w:r w:rsidRPr="00636A5C">
              <w:rPr>
                <w:rFonts w:ascii="Arial" w:hAnsi="Arial"/>
              </w:rPr>
              <w:t>LM</w:t>
            </w:r>
          </w:p>
        </w:tc>
      </w:tr>
      <w:tr w:rsidR="00305F04" w:rsidTr="00813EE3">
        <w:trPr>
          <w:trHeight w:val="56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8558CE" w:rsidP="005E723A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20.1</w:t>
            </w:r>
            <w:r w:rsidR="005E723A">
              <w:rPr>
                <w:rFonts w:ascii="Arial" w:hAnsi="Arial"/>
              </w:rPr>
              <w:t>5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305F04" w:rsidP="005E723A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Pairs: Do we recognize the idea of our lacking integration</w:t>
            </w:r>
            <w:r w:rsidR="005E723A">
              <w:rPr>
                <w:rFonts w:ascii="Arial" w:hAnsi="Arial"/>
              </w:rPr>
              <w:t>, so that we’re “a jumble of bits and pieces and fragments of selves”</w:t>
            </w:r>
            <w:r>
              <w:rPr>
                <w:rFonts w:ascii="Arial" w:hAnsi="Arial"/>
              </w:rPr>
              <w:t xml:space="preserve">?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04" w:rsidRPr="00636A5C" w:rsidRDefault="00636A5C">
            <w:pPr>
              <w:snapToGrid w:val="0"/>
              <w:spacing w:after="200"/>
              <w:rPr>
                <w:rFonts w:ascii="Arial" w:hAnsi="Arial"/>
              </w:rPr>
            </w:pPr>
            <w:r w:rsidRPr="00636A5C">
              <w:rPr>
                <w:rFonts w:ascii="Arial" w:hAnsi="Arial"/>
              </w:rPr>
              <w:t>LM</w:t>
            </w:r>
          </w:p>
        </w:tc>
      </w:tr>
      <w:tr w:rsidR="008558CE" w:rsidTr="00813EE3">
        <w:trPr>
          <w:trHeight w:val="56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8CE" w:rsidRDefault="008558CE" w:rsidP="005E723A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  <w:r w:rsidR="005E723A">
              <w:rPr>
                <w:rFonts w:ascii="Arial" w:hAnsi="Arial"/>
              </w:rPr>
              <w:t>20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8CE" w:rsidRDefault="008558CE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Feedback (plenary)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8CE" w:rsidRPr="00636A5C" w:rsidRDefault="008558CE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LM</w:t>
            </w:r>
          </w:p>
        </w:tc>
      </w:tr>
      <w:tr w:rsidR="006A03C0" w:rsidTr="001829EF">
        <w:trPr>
          <w:trHeight w:hRule="exact" w:val="6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6A03C0" w:rsidRDefault="006A03C0" w:rsidP="001829EF">
            <w:pPr>
              <w:snapToGrid w:val="0"/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START TIME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6A03C0" w:rsidRDefault="006A03C0" w:rsidP="001829EF">
            <w:pPr>
              <w:snapToGrid w:val="0"/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TOPIC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A03C0" w:rsidRDefault="006A03C0" w:rsidP="001829EF">
            <w:pPr>
              <w:snapToGrid w:val="0"/>
              <w:spacing w:after="200"/>
            </w:pPr>
            <w:r>
              <w:rPr>
                <w:rFonts w:ascii="Arial" w:hAnsi="Arial"/>
                <w:b/>
              </w:rPr>
              <w:t>LED BY</w:t>
            </w:r>
          </w:p>
        </w:tc>
      </w:tr>
      <w:tr w:rsidR="00305F04" w:rsidTr="00813EE3">
        <w:trPr>
          <w:trHeight w:val="62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305F04" w:rsidP="008558CE">
            <w:pPr>
              <w:snapToGrid w:val="0"/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20.</w:t>
            </w:r>
            <w:r w:rsidR="008558CE">
              <w:rPr>
                <w:rFonts w:ascii="Arial" w:hAnsi="Arial"/>
              </w:rPr>
              <w:t>25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305F04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TEA BREAK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04" w:rsidRDefault="00305F04">
            <w:pPr>
              <w:snapToGrid w:val="0"/>
              <w:spacing w:after="200"/>
              <w:rPr>
                <w:rFonts w:ascii="Arial" w:hAnsi="Arial"/>
              </w:rPr>
            </w:pPr>
          </w:p>
        </w:tc>
      </w:tr>
      <w:tr w:rsidR="00305F04" w:rsidTr="006A03C0">
        <w:trPr>
          <w:trHeight w:hRule="exact" w:val="192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305F04" w:rsidP="00813EE3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  <w:r w:rsidR="00813EE3">
              <w:rPr>
                <w:rFonts w:ascii="Arial" w:hAnsi="Arial"/>
              </w:rPr>
              <w:t>50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3C0" w:rsidRDefault="006A03C0" w:rsidP="006A03C0">
            <w:pPr>
              <w:widowControl/>
              <w:suppressAutoHyphens w:val="0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Modern notion of the sense of ‘flow’ coming out of our being single-mindedly committed to a given activity (mention </w:t>
            </w:r>
            <w:proofErr w:type="spellStart"/>
            <w:r>
              <w:rPr>
                <w:rFonts w:ascii="Arial" w:hAnsi="Arial"/>
              </w:rPr>
              <w:t>Mihali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Csikszentmihalyi</w:t>
            </w:r>
            <w:proofErr w:type="spellEnd"/>
            <w:r>
              <w:rPr>
                <w:rFonts w:ascii="Arial" w:hAnsi="Arial"/>
              </w:rPr>
              <w:t xml:space="preserve"> for those who want to investigate further) – this is another way of looking at integration.</w:t>
            </w:r>
          </w:p>
          <w:p w:rsidR="006A03C0" w:rsidRPr="006A03C0" w:rsidRDefault="006A03C0" w:rsidP="006A03C0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Could give personal examples, possibly from areas of sport, music, literature, other arts, being in nature, etc.</w:t>
            </w:r>
          </w:p>
          <w:p w:rsidR="00305F04" w:rsidRDefault="00305F04" w:rsidP="006A03C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04" w:rsidRPr="00636A5C" w:rsidRDefault="00636A5C">
            <w:pPr>
              <w:snapToGrid w:val="0"/>
              <w:spacing w:after="200"/>
              <w:rPr>
                <w:rFonts w:ascii="Arial" w:hAnsi="Arial"/>
              </w:rPr>
            </w:pPr>
            <w:r w:rsidRPr="00636A5C">
              <w:rPr>
                <w:rFonts w:ascii="Arial" w:hAnsi="Arial"/>
              </w:rPr>
              <w:t>LM</w:t>
            </w:r>
          </w:p>
        </w:tc>
      </w:tr>
      <w:tr w:rsidR="00813EE3" w:rsidTr="006A03C0">
        <w:trPr>
          <w:trHeight w:hRule="exact" w:val="623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E3" w:rsidRDefault="00813EE3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20.55</w:t>
            </w:r>
          </w:p>
        </w:tc>
        <w:tc>
          <w:tcPr>
            <w:tcW w:w="8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EE3" w:rsidRDefault="00813EE3" w:rsidP="006A03C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Class discussion</w:t>
            </w:r>
            <w:r w:rsidR="006A03C0">
              <w:rPr>
                <w:rFonts w:ascii="Arial" w:hAnsi="Arial"/>
              </w:rPr>
              <w:t>: can you relate to this broad idea of integration?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EE3" w:rsidRPr="00636A5C" w:rsidRDefault="00813EE3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LM</w:t>
            </w:r>
          </w:p>
        </w:tc>
      </w:tr>
      <w:tr w:rsidR="00813EE3" w:rsidTr="006A03C0">
        <w:trPr>
          <w:trHeight w:hRule="exact" w:val="1793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E3" w:rsidRDefault="00813EE3" w:rsidP="00813EE3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21.05</w:t>
            </w:r>
          </w:p>
        </w:tc>
        <w:tc>
          <w:tcPr>
            <w:tcW w:w="8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3C0" w:rsidRDefault="006A03C0" w:rsidP="00813EE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Practical areas in which we can work on our integration: </w:t>
            </w:r>
          </w:p>
          <w:p w:rsidR="006A03C0" w:rsidRDefault="006A03C0" w:rsidP="006A03C0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Arial" w:hAnsi="Arial"/>
              </w:rPr>
            </w:pPr>
            <w:r w:rsidRPr="006A03C0">
              <w:rPr>
                <w:rFonts w:ascii="Arial" w:hAnsi="Arial"/>
              </w:rPr>
              <w:t xml:space="preserve">the context in which we live; </w:t>
            </w:r>
          </w:p>
          <w:p w:rsidR="006A03C0" w:rsidRDefault="006A03C0" w:rsidP="006A03C0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Arial" w:hAnsi="Arial"/>
              </w:rPr>
            </w:pPr>
            <w:r w:rsidRPr="006A03C0">
              <w:rPr>
                <w:rFonts w:ascii="Arial" w:hAnsi="Arial"/>
              </w:rPr>
              <w:t xml:space="preserve">communication with other people; </w:t>
            </w:r>
          </w:p>
          <w:p w:rsidR="006A03C0" w:rsidRDefault="006A03C0" w:rsidP="006A03C0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Arial" w:hAnsi="Arial"/>
              </w:rPr>
            </w:pPr>
            <w:r w:rsidRPr="006A03C0">
              <w:rPr>
                <w:rFonts w:ascii="Arial" w:hAnsi="Arial"/>
              </w:rPr>
              <w:t xml:space="preserve">addressing our past ethical failings; </w:t>
            </w:r>
          </w:p>
          <w:p w:rsidR="00813EE3" w:rsidRPr="006A03C0" w:rsidRDefault="006A03C0" w:rsidP="006A03C0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Arial" w:hAnsi="Arial"/>
              </w:rPr>
            </w:pPr>
            <w:r w:rsidRPr="006A03C0">
              <w:rPr>
                <w:rFonts w:ascii="Arial" w:hAnsi="Arial"/>
              </w:rPr>
              <w:t>periods of solitude in which we can mo</w:t>
            </w:r>
            <w:r>
              <w:rPr>
                <w:rFonts w:ascii="Arial" w:hAnsi="Arial"/>
              </w:rPr>
              <w:t>re fully experience ourselves.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EE3" w:rsidRPr="00636A5C" w:rsidRDefault="00813EE3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LM</w:t>
            </w:r>
          </w:p>
        </w:tc>
      </w:tr>
      <w:tr w:rsidR="00305F04" w:rsidTr="00791E2C">
        <w:trPr>
          <w:trHeight w:val="783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305F04" w:rsidP="00813EE3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21.</w:t>
            </w:r>
            <w:r w:rsidR="00813EE3">
              <w:rPr>
                <w:rFonts w:ascii="Arial" w:hAnsi="Arial"/>
              </w:rPr>
              <w:t>15</w:t>
            </w:r>
          </w:p>
        </w:tc>
        <w:tc>
          <w:tcPr>
            <w:tcW w:w="8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813EE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Class discussion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04" w:rsidRPr="00636A5C" w:rsidRDefault="00636A5C">
            <w:pPr>
              <w:snapToGrid w:val="0"/>
              <w:spacing w:after="200"/>
              <w:rPr>
                <w:rFonts w:ascii="Arial" w:hAnsi="Arial"/>
              </w:rPr>
            </w:pPr>
            <w:r w:rsidRPr="00636A5C">
              <w:rPr>
                <w:rFonts w:ascii="Arial" w:hAnsi="Arial"/>
              </w:rPr>
              <w:t>LM</w:t>
            </w:r>
          </w:p>
        </w:tc>
      </w:tr>
      <w:tr w:rsidR="00791E2C" w:rsidTr="00813EE3">
        <w:trPr>
          <w:trHeight w:val="49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E2C" w:rsidRDefault="00791E2C" w:rsidP="00813EE3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21.25</w:t>
            </w:r>
          </w:p>
        </w:tc>
        <w:tc>
          <w:tcPr>
            <w:tcW w:w="8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E2C" w:rsidRDefault="00791E2C" w:rsidP="002D0484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Tasks for the next week:</w:t>
            </w:r>
          </w:p>
          <w:p w:rsidR="00791E2C" w:rsidRPr="00E47700" w:rsidRDefault="00791E2C" w:rsidP="002D0484">
            <w:pPr>
              <w:numPr>
                <w:ilvl w:val="0"/>
                <w:numId w:val="1"/>
              </w:numPr>
              <w:ind w:left="714" w:hanging="357"/>
              <w:rPr>
                <w:rFonts w:ascii="Arial" w:hAnsi="Arial"/>
                <w:sz w:val="26"/>
                <w:szCs w:val="26"/>
              </w:rPr>
            </w:pPr>
            <w:bookmarkStart w:id="0" w:name="_GoBack"/>
            <w:r w:rsidRPr="00E47700">
              <w:rPr>
                <w:rFonts w:ascii="Arial" w:hAnsi="Arial"/>
                <w:sz w:val="26"/>
                <w:szCs w:val="26"/>
              </w:rPr>
              <w:t xml:space="preserve">Read the </w:t>
            </w:r>
            <w:r w:rsidR="00E47700" w:rsidRPr="00E47700">
              <w:rPr>
                <w:rFonts w:ascii="Arial" w:hAnsi="Arial"/>
                <w:sz w:val="26"/>
                <w:szCs w:val="26"/>
              </w:rPr>
              <w:t>‘integration’ section of</w:t>
            </w:r>
            <w:r w:rsidRPr="00E47700">
              <w:rPr>
                <w:rFonts w:ascii="Arial" w:hAnsi="Arial"/>
                <w:sz w:val="26"/>
                <w:szCs w:val="26"/>
              </w:rPr>
              <w:t xml:space="preserve"> the handout</w:t>
            </w:r>
            <w:r w:rsidR="004E3A96" w:rsidRPr="00E47700">
              <w:rPr>
                <w:rFonts w:ascii="Arial" w:hAnsi="Arial"/>
                <w:sz w:val="26"/>
                <w:szCs w:val="26"/>
              </w:rPr>
              <w:t>;</w:t>
            </w:r>
          </w:p>
          <w:bookmarkEnd w:id="0"/>
          <w:p w:rsidR="004E3A96" w:rsidRDefault="004E3A96" w:rsidP="002D0484">
            <w:pPr>
              <w:numPr>
                <w:ilvl w:val="0"/>
                <w:numId w:val="1"/>
              </w:numPr>
              <w:ind w:left="714" w:hanging="357"/>
              <w:rPr>
                <w:rFonts w:ascii="Arial" w:hAnsi="Arial"/>
                <w:sz w:val="26"/>
                <w:szCs w:val="26"/>
              </w:rPr>
            </w:pPr>
            <w:r w:rsidRPr="004E3A96">
              <w:rPr>
                <w:rFonts w:ascii="Arial" w:hAnsi="Arial"/>
                <w:sz w:val="26"/>
                <w:szCs w:val="26"/>
              </w:rPr>
              <w:t>Try to be open to a sense of enjoyment in</w:t>
            </w:r>
            <w:r w:rsidR="00791E2C" w:rsidRPr="004E3A96">
              <w:rPr>
                <w:rFonts w:ascii="Arial" w:hAnsi="Arial"/>
                <w:sz w:val="26"/>
                <w:szCs w:val="26"/>
              </w:rPr>
              <w:t xml:space="preserve"> your meditation practice</w:t>
            </w:r>
            <w:r>
              <w:rPr>
                <w:rFonts w:ascii="Arial" w:hAnsi="Arial"/>
                <w:sz w:val="26"/>
                <w:szCs w:val="26"/>
              </w:rPr>
              <w:t>;</w:t>
            </w:r>
          </w:p>
          <w:p w:rsidR="00791E2C" w:rsidRDefault="004E3A96" w:rsidP="002D0484">
            <w:pPr>
              <w:numPr>
                <w:ilvl w:val="0"/>
                <w:numId w:val="1"/>
              </w:numPr>
              <w:ind w:left="714" w:hanging="357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Give some thought (and, ideally, time) to those activities that can bring you into ‘flow’.</w:t>
            </w:r>
          </w:p>
          <w:p w:rsidR="006A03C0" w:rsidRPr="006A03C0" w:rsidRDefault="006A03C0" w:rsidP="006A03C0">
            <w:pPr>
              <w:numPr>
                <w:ilvl w:val="0"/>
                <w:numId w:val="1"/>
              </w:numPr>
              <w:ind w:left="714" w:hanging="357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Could listen to the 2</w:t>
            </w:r>
            <w:r w:rsidRPr="006A03C0">
              <w:rPr>
                <w:rFonts w:ascii="Arial" w:hAnsi="Arial"/>
                <w:sz w:val="26"/>
                <w:szCs w:val="26"/>
              </w:rPr>
              <w:t>nd</w:t>
            </w:r>
            <w:r>
              <w:rPr>
                <w:rFonts w:ascii="Arial" w:hAnsi="Arial"/>
                <w:sz w:val="26"/>
                <w:szCs w:val="26"/>
              </w:rPr>
              <w:t xml:space="preserve"> of </w:t>
            </w:r>
            <w:proofErr w:type="spellStart"/>
            <w:r>
              <w:rPr>
                <w:rFonts w:ascii="Arial" w:hAnsi="Arial"/>
                <w:sz w:val="26"/>
                <w:szCs w:val="26"/>
              </w:rPr>
              <w:t>Dayanandi’s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talks in the series “</w:t>
            </w:r>
            <w:r w:rsidRPr="006A03C0">
              <w:rPr>
                <w:rFonts w:ascii="Arial" w:hAnsi="Arial"/>
                <w:sz w:val="26"/>
                <w:szCs w:val="26"/>
              </w:rPr>
              <w:t>The Five Great Stages of the Spiritual Path”:</w:t>
            </w:r>
            <w:r>
              <w:rPr>
                <w:rFonts w:ascii="Arial" w:hAnsi="Arial"/>
                <w:sz w:val="26"/>
                <w:szCs w:val="26"/>
              </w:rPr>
              <w:t xml:space="preserve"> </w:t>
            </w:r>
            <w:r w:rsidRPr="006A03C0">
              <w:rPr>
                <w:rFonts w:ascii="Arial" w:hAnsi="Arial"/>
                <w:sz w:val="26"/>
                <w:szCs w:val="26"/>
              </w:rPr>
              <w:t>Mindfulness and the mandala of integration (1:05:17)</w:t>
            </w:r>
          </w:p>
          <w:p w:rsidR="00791E2C" w:rsidRDefault="00791E2C" w:rsidP="002D0484">
            <w:pPr>
              <w:ind w:left="357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E2C" w:rsidRPr="00636A5C" w:rsidRDefault="00791E2C">
            <w:pPr>
              <w:snapToGrid w:val="0"/>
              <w:spacing w:after="200"/>
              <w:rPr>
                <w:rFonts w:ascii="Arial" w:hAnsi="Arial"/>
              </w:rPr>
            </w:pPr>
            <w:r w:rsidRPr="00636A5C">
              <w:rPr>
                <w:rFonts w:ascii="Arial" w:hAnsi="Arial"/>
              </w:rPr>
              <w:t>LM</w:t>
            </w:r>
          </w:p>
        </w:tc>
      </w:tr>
      <w:tr w:rsidR="00305F04" w:rsidTr="00813EE3">
        <w:trPr>
          <w:trHeight w:val="495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305F04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21.30</w:t>
            </w:r>
          </w:p>
        </w:tc>
        <w:tc>
          <w:tcPr>
            <w:tcW w:w="8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04" w:rsidRDefault="00305F04">
            <w:pPr>
              <w:snapToGrid w:val="0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Finish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04" w:rsidRDefault="00305F04">
            <w:pPr>
              <w:snapToGrid w:val="0"/>
              <w:spacing w:after="200"/>
            </w:pPr>
          </w:p>
        </w:tc>
      </w:tr>
    </w:tbl>
    <w:p w:rsidR="00305F04" w:rsidRDefault="00305F04"/>
    <w:sectPr w:rsidR="00305F04">
      <w:pgSz w:w="11906" w:h="16838"/>
      <w:pgMar w:top="737" w:right="1134" w:bottom="73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623124C"/>
    <w:multiLevelType w:val="hybridMultilevel"/>
    <w:tmpl w:val="3DBCD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14673B"/>
    <w:multiLevelType w:val="hybridMultilevel"/>
    <w:tmpl w:val="259E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FC2748"/>
    <w:multiLevelType w:val="hybridMultilevel"/>
    <w:tmpl w:val="79E4A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A7"/>
    <w:rsid w:val="001B1426"/>
    <w:rsid w:val="00305F04"/>
    <w:rsid w:val="003920A9"/>
    <w:rsid w:val="003D59AE"/>
    <w:rsid w:val="004E3A96"/>
    <w:rsid w:val="005E723A"/>
    <w:rsid w:val="00636A5C"/>
    <w:rsid w:val="00692A52"/>
    <w:rsid w:val="006A03C0"/>
    <w:rsid w:val="00791E2C"/>
    <w:rsid w:val="00813EE3"/>
    <w:rsid w:val="008156A7"/>
    <w:rsid w:val="008558CE"/>
    <w:rsid w:val="008C50AC"/>
    <w:rsid w:val="00E47700"/>
    <w:rsid w:val="00F8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3471F5"/>
  <w15:docId w15:val="{0B915CFB-5BD3-4A59-9B66-7C67A0ED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A03C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 Effendowicz</dc:creator>
  <cp:lastModifiedBy>info@manchesterbuddhistcentre.org.uk</cp:lastModifiedBy>
  <cp:revision>12</cp:revision>
  <cp:lastPrinted>1901-01-01T00:00:00Z</cp:lastPrinted>
  <dcterms:created xsi:type="dcterms:W3CDTF">2017-10-22T11:32:00Z</dcterms:created>
  <dcterms:modified xsi:type="dcterms:W3CDTF">2017-12-05T16:47:00Z</dcterms:modified>
</cp:coreProperties>
</file>